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59" w:type="dxa"/>
        <w:tblLook w:val="00A0"/>
      </w:tblPr>
      <w:tblGrid>
        <w:gridCol w:w="4391"/>
        <w:gridCol w:w="1221"/>
        <w:gridCol w:w="4514"/>
      </w:tblGrid>
      <w:tr w:rsidR="00DF3F3D" w:rsidRPr="00725446" w:rsidTr="007E3E4E">
        <w:trPr>
          <w:trHeight w:val="2342"/>
        </w:trPr>
        <w:tc>
          <w:tcPr>
            <w:tcW w:w="4399" w:type="dxa"/>
          </w:tcPr>
          <w:p w:rsidR="00DF3F3D" w:rsidRPr="00BE4059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АДМИНИСТРАЦИЯ</w:t>
            </w:r>
          </w:p>
          <w:p w:rsidR="00DF3F3D" w:rsidRPr="00725446" w:rsidRDefault="003E2C12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ЧАЙРИ</w:t>
            </w:r>
            <w:r w:rsidR="00DF3F3D" w:rsidRPr="00725446">
              <w:rPr>
                <w:b/>
                <w:sz w:val="28"/>
                <w:szCs w:val="28"/>
              </w:rPr>
              <w:t>НСКОГО</w:t>
            </w:r>
          </w:p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СЕЛЬСКОГО ПОСЕЛЕНИЯ</w:t>
            </w:r>
          </w:p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ШАРОЙСКОГО</w:t>
            </w:r>
          </w:p>
          <w:p w:rsidR="00DF3F3D" w:rsidRPr="00BE4059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МУНИЦИПАЛЬНОГО РАЙОНА</w:t>
            </w:r>
          </w:p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ЧЕЧЕНСКОЙ РЕСПУБЛИКИ</w:t>
            </w:r>
          </w:p>
          <w:p w:rsidR="00DF3F3D" w:rsidRPr="00BE4059" w:rsidRDefault="00E74C29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4C29">
              <w:rPr>
                <w:noProof/>
              </w:rPr>
              <w:pict>
                <v:line id="_x0000_s1026" style="position:absolute;left:0;text-align:left;flip:y;z-index:2" from="-17.1pt,8.4pt" to="510.45pt,8.4pt" strokeweight="6pt">
                  <v:stroke linestyle="thickBetweenThin"/>
                </v:line>
              </w:pict>
            </w:r>
          </w:p>
        </w:tc>
        <w:tc>
          <w:tcPr>
            <w:tcW w:w="1203" w:type="dxa"/>
          </w:tcPr>
          <w:p w:rsidR="00DF3F3D" w:rsidRPr="00725446" w:rsidRDefault="00E74C29" w:rsidP="007E3E4E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74C29">
              <w:rPr>
                <w:b/>
                <w:sz w:val="28"/>
                <w:szCs w:val="28"/>
              </w:rPr>
            </w:r>
            <w:r w:rsidRPr="00E74C29">
              <w:rPr>
                <w:b/>
                <w:sz w:val="28"/>
                <w:szCs w:val="28"/>
              </w:rPr>
              <w:pict>
                <v:group id="_x0000_s1027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9" type="#_x0000_t87" style="position:absolute;left:2508;top:1699;width:132;height:704;rotation:270" adj="1974,10852" fillcolor="#007400" stroked="f" strokeweight=".5pt"/>
                  <v:rect id="_x0000_s1030" style="position:absolute;left:2224;top:1352;width:702;height:765;v-text-anchor:middle" filled="f" fillcolor="#007400" stroked="f"/>
                  <v:oval id="_x0000_s1031" style="position:absolute;left:2254;top:1335;width:646;height:623" fillcolor="#339" stroked="f"/>
                  <v:oval id="_x0000_s1032" style="position:absolute;left:2274;top:1354;width:606;height:583;v-text-anchor:middle" fillcolor="#fdf705" stroked="f"/>
      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4" style="position:absolute;left:2351;top:1424;width:456;height:449;v-text-anchor:middle" fillcolor="#fdf705"/>
                  <v:oval id="_x0000_s1035" style="position:absolute;left:2572;top:1477;width:17;height:7;rotation:-2899716fd" fillcolor="#339" stroked="f">
                    <v:textbox style="mso-next-textbox:#_x0000_s1035">
                      <w:txbxContent>
                        <w:p w:rsidR="00DF3F3D" w:rsidRDefault="00DF3F3D" w:rsidP="0049214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6" style="position:absolute;left:2569;top:1425;width:16;height:9;rotation:14154375fd" fillcolor="#339" stroked="f"/>
      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8" type="#_x0000_t184" style="position:absolute;left:2576;top:1422;width:34;height:63;rotation:485312fd;flip:x;v-text-anchor:middle" adj="12577" fillcolor="yellow" strokecolor="#0074b9"/>
                  <v:oval id="_x0000_s1039" style="position:absolute;left:2424;top:1491;width:323;height:308" stroked="f"/>
      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3" style="position:absolute" from="2667,1568" to="2683,1607" strokecolor="#339" strokeweight="2.25pt"/>
                  <v:line id="_x0000_s1044" style="position:absolute;flip:x" from="2664,1565" to="2683,1607" strokecolor="#339"/>
                  <v:line id="_x0000_s1045" style="position:absolute;flip:x y" from="2222,1233" to="2222,1992" stroked="f" strokeweight=".5pt"/>
                  <v:line id="_x0000_s1046" style="position:absolute;flip:y" from="2224,1234" to="2926,1234" stroked="f" strokeweight=".5pt"/>
                  <v:line id="_x0000_s1047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DF3F3D" w:rsidRPr="00BE4059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F3F3D" w:rsidRPr="00BE4059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НОХЧИЙН РЕСПУБЛИКАН</w:t>
            </w:r>
          </w:p>
          <w:p w:rsidR="00DF3F3D" w:rsidRPr="00725446" w:rsidRDefault="003E2C12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ЧАЙРИ</w:t>
            </w:r>
            <w:r w:rsidR="00DF3F3D" w:rsidRPr="00725446">
              <w:rPr>
                <w:b/>
                <w:sz w:val="28"/>
                <w:szCs w:val="28"/>
              </w:rPr>
              <w:t>Н  ЮЬРТАН  ШАРАН</w:t>
            </w:r>
          </w:p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МУНИЦИПАЛЬНИ К1ОШТАН</w:t>
            </w:r>
          </w:p>
          <w:p w:rsidR="00DF3F3D" w:rsidRPr="00725446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>АДМИНИСТРАЦИИ</w:t>
            </w:r>
          </w:p>
          <w:p w:rsidR="00DF3F3D" w:rsidRPr="00BE4059" w:rsidRDefault="00DF3F3D" w:rsidP="007E3E4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F3D" w:rsidRPr="00CD3002" w:rsidRDefault="00DF3F3D" w:rsidP="00001E70">
      <w:pPr>
        <w:rPr>
          <w:szCs w:val="28"/>
        </w:rPr>
      </w:pPr>
    </w:p>
    <w:p w:rsidR="00090B28" w:rsidRPr="00BE4059" w:rsidRDefault="00090B28" w:rsidP="00090B28">
      <w:pPr>
        <w:pStyle w:val="a7"/>
        <w:rPr>
          <w:b/>
        </w:rPr>
      </w:pPr>
      <w:r w:rsidRPr="00BE4059">
        <w:rPr>
          <w:b/>
        </w:rPr>
        <w:t xml:space="preserve">от </w:t>
      </w:r>
      <w:r>
        <w:rPr>
          <w:b/>
        </w:rPr>
        <w:t>12</w:t>
      </w:r>
      <w:r w:rsidRPr="00BE4059">
        <w:rPr>
          <w:b/>
        </w:rPr>
        <w:t>.</w:t>
      </w:r>
      <w:r>
        <w:rPr>
          <w:b/>
        </w:rPr>
        <w:t>02</w:t>
      </w:r>
      <w:r w:rsidRPr="00BE4059">
        <w:rPr>
          <w:b/>
        </w:rPr>
        <w:t>.201</w:t>
      </w:r>
      <w:r>
        <w:rPr>
          <w:b/>
        </w:rPr>
        <w:t>9</w:t>
      </w:r>
      <w:r w:rsidRPr="00BE4059">
        <w:rPr>
          <w:b/>
        </w:rPr>
        <w:t>г.</w:t>
      </w:r>
      <w:r w:rsidRPr="00BE4059">
        <w:rPr>
          <w:b/>
        </w:rPr>
        <w:tab/>
      </w:r>
      <w:r w:rsidRPr="00BE4059">
        <w:rPr>
          <w:b/>
        </w:rPr>
        <w:tab/>
      </w:r>
      <w:r w:rsidRPr="00BE4059">
        <w:rPr>
          <w:b/>
        </w:rPr>
        <w:tab/>
      </w:r>
      <w:r w:rsidRPr="00BE4059">
        <w:rPr>
          <w:b/>
        </w:rPr>
        <w:tab/>
        <w:t xml:space="preserve"> </w:t>
      </w:r>
      <w:r w:rsidRPr="00BE4059">
        <w:rPr>
          <w:b/>
        </w:rPr>
        <w:tab/>
        <w:t xml:space="preserve">                                        </w:t>
      </w:r>
      <w:r>
        <w:rPr>
          <w:b/>
        </w:rPr>
        <w:t xml:space="preserve">     </w:t>
      </w:r>
      <w:r w:rsidRPr="00BE4059">
        <w:rPr>
          <w:b/>
        </w:rPr>
        <w:t xml:space="preserve">   с.</w:t>
      </w:r>
      <w:r w:rsidR="003E2C12">
        <w:rPr>
          <w:b/>
        </w:rPr>
        <w:t>Чайри</w:t>
      </w:r>
      <w:r w:rsidRPr="00BE4059">
        <w:rPr>
          <w:b/>
        </w:rPr>
        <w:t xml:space="preserve">  </w:t>
      </w:r>
    </w:p>
    <w:p w:rsidR="00090B28" w:rsidRDefault="00090B28" w:rsidP="00090B28">
      <w:pPr>
        <w:pStyle w:val="a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  <w:r w:rsidRPr="00BE4059">
        <w:rPr>
          <w:b/>
          <w:sz w:val="28"/>
          <w:szCs w:val="28"/>
        </w:rPr>
        <w:t xml:space="preserve"> №0</w:t>
      </w:r>
      <w:r>
        <w:rPr>
          <w:b/>
          <w:sz w:val="28"/>
          <w:szCs w:val="28"/>
        </w:rPr>
        <w:t>2</w:t>
      </w:r>
      <w:r>
        <w:rPr>
          <w:sz w:val="28"/>
          <w:szCs w:val="28"/>
          <w:u w:val="single"/>
        </w:rPr>
        <w:t xml:space="preserve"> </w:t>
      </w:r>
    </w:p>
    <w:p w:rsidR="00090B28" w:rsidRPr="00BE4059" w:rsidRDefault="00090B28" w:rsidP="00090B28">
      <w:pPr>
        <w:pStyle w:val="a7"/>
        <w:jc w:val="center"/>
        <w:rPr>
          <w:b/>
          <w:sz w:val="28"/>
          <w:szCs w:val="28"/>
        </w:rPr>
      </w:pP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Об утверждении </w:t>
      </w:r>
      <w:r>
        <w:rPr>
          <w:b/>
          <w:szCs w:val="28"/>
        </w:rPr>
        <w:t>Порядка</w:t>
      </w:r>
    </w:p>
    <w:p w:rsidR="00DF3F3D" w:rsidRPr="003E4330" w:rsidRDefault="00DF3F3D" w:rsidP="00340386">
      <w:pPr>
        <w:tabs>
          <w:tab w:val="left" w:pos="2569"/>
        </w:tabs>
        <w:jc w:val="center"/>
        <w:rPr>
          <w:b/>
          <w:szCs w:val="28"/>
        </w:rPr>
      </w:pPr>
      <w:r>
        <w:rPr>
          <w:b/>
          <w:szCs w:val="28"/>
        </w:rPr>
        <w:t xml:space="preserve">исполнения поручений и указаний Главы Чеченской Республики в администрации </w:t>
      </w:r>
      <w:r w:rsidR="003E2C12">
        <w:rPr>
          <w:b/>
          <w:szCs w:val="28"/>
        </w:rPr>
        <w:t>Чайри</w:t>
      </w:r>
      <w:r>
        <w:rPr>
          <w:b/>
          <w:szCs w:val="28"/>
        </w:rPr>
        <w:t>нского  сельского поселения Шаройского муниципального района Чеченской Республики</w:t>
      </w:r>
    </w:p>
    <w:p w:rsidR="00DF3F3D" w:rsidRDefault="00DF3F3D" w:rsidP="00340386">
      <w:pPr>
        <w:jc w:val="center"/>
        <w:rPr>
          <w:b/>
          <w:bCs/>
          <w:szCs w:val="28"/>
        </w:rPr>
      </w:pPr>
    </w:p>
    <w:p w:rsidR="00DF3F3D" w:rsidRDefault="00DF3F3D" w:rsidP="001009EB">
      <w:pPr>
        <w:shd w:val="clear" w:color="auto" w:fill="FFFFFF"/>
        <w:spacing w:line="100" w:lineRule="atLeast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В целях совершенствования системы документаоборота, усиления исполнительской дисциплины и контроля исполнения </w:t>
      </w:r>
      <w:r w:rsidRPr="00340386">
        <w:rPr>
          <w:szCs w:val="28"/>
        </w:rPr>
        <w:t>поручений и указаний Главы Чеченской Респуб</w:t>
      </w:r>
      <w:r>
        <w:rPr>
          <w:szCs w:val="28"/>
        </w:rPr>
        <w:t xml:space="preserve">лики в администрации </w:t>
      </w:r>
      <w:r w:rsidR="003E2C12">
        <w:rPr>
          <w:szCs w:val="28"/>
        </w:rPr>
        <w:t>Чайри</w:t>
      </w:r>
      <w:r>
        <w:rPr>
          <w:szCs w:val="28"/>
        </w:rPr>
        <w:t>нского сельского поселения Шарой</w:t>
      </w:r>
      <w:r w:rsidRPr="00340386">
        <w:rPr>
          <w:szCs w:val="28"/>
        </w:rPr>
        <w:t>ского муниципального района Чеченской Республики</w:t>
      </w:r>
    </w:p>
    <w:p w:rsidR="00DF3F3D" w:rsidRDefault="00DF3F3D" w:rsidP="001009EB">
      <w:pPr>
        <w:shd w:val="clear" w:color="auto" w:fill="FFFFFF"/>
        <w:spacing w:line="100" w:lineRule="atLeast"/>
        <w:jc w:val="both"/>
        <w:textAlignment w:val="baseline"/>
        <w:rPr>
          <w:bCs/>
          <w:color w:val="000000"/>
          <w:szCs w:val="28"/>
        </w:rPr>
      </w:pPr>
    </w:p>
    <w:p w:rsidR="00DF3F3D" w:rsidRPr="001009EB" w:rsidRDefault="00DF3F3D" w:rsidP="001009EB">
      <w:pPr>
        <w:shd w:val="clear" w:color="auto" w:fill="FFFFFF"/>
        <w:spacing w:line="100" w:lineRule="atLeast"/>
        <w:jc w:val="center"/>
        <w:textAlignment w:val="baseline"/>
        <w:rPr>
          <w:color w:val="000000"/>
        </w:rPr>
      </w:pPr>
      <w:r w:rsidRPr="001009EB">
        <w:rPr>
          <w:bCs/>
          <w:color w:val="000000"/>
        </w:rPr>
        <w:t>ПОСТАНОВЛЯЕТ:</w:t>
      </w:r>
    </w:p>
    <w:p w:rsidR="00DF3F3D" w:rsidRDefault="00DF3F3D" w:rsidP="001009EB">
      <w:pPr>
        <w:shd w:val="clear" w:color="auto" w:fill="FFFFFF"/>
        <w:autoSpaceDE w:val="0"/>
        <w:spacing w:line="100" w:lineRule="atLeast"/>
        <w:jc w:val="both"/>
        <w:textAlignment w:val="baseline"/>
        <w:rPr>
          <w:color w:val="000000"/>
        </w:rPr>
      </w:pPr>
    </w:p>
    <w:p w:rsidR="00DF3F3D" w:rsidRDefault="00DF3F3D" w:rsidP="001009EB">
      <w:pPr>
        <w:pStyle w:val="15"/>
        <w:numPr>
          <w:ilvl w:val="0"/>
          <w:numId w:val="17"/>
        </w:numPr>
        <w:shd w:val="clear" w:color="auto" w:fill="FFFFFF"/>
        <w:suppressAutoHyphens w:val="0"/>
        <w:spacing w:line="100" w:lineRule="atLeast"/>
        <w:ind w:left="0" w:firstLine="360"/>
        <w:jc w:val="both"/>
        <w:rPr>
          <w:rStyle w:val="21"/>
          <w:rFonts w:cs="Times New Roman"/>
          <w:color w:val="000000"/>
          <w:sz w:val="28"/>
          <w:szCs w:val="28"/>
        </w:rPr>
      </w:pPr>
      <w:r>
        <w:rPr>
          <w:rStyle w:val="21"/>
          <w:rFonts w:cs="Times New Roman"/>
          <w:color w:val="000000"/>
          <w:sz w:val="28"/>
          <w:szCs w:val="28"/>
        </w:rPr>
        <w:t>Утвердить прилагаемый Порядок исполнения поручений и указаний Главы Чеченской Республики.</w:t>
      </w:r>
    </w:p>
    <w:p w:rsidR="00101DA5" w:rsidRDefault="00101DA5" w:rsidP="00101DA5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rFonts w:cs="Times New Roman"/>
          <w:color w:val="000000"/>
          <w:sz w:val="28"/>
          <w:szCs w:val="28"/>
        </w:rPr>
      </w:pPr>
      <w:r>
        <w:rPr>
          <w:rStyle w:val="21"/>
          <w:rFonts w:cs="Times New Roman"/>
          <w:color w:val="000000"/>
          <w:sz w:val="28"/>
          <w:szCs w:val="28"/>
        </w:rPr>
        <w:t xml:space="preserve"> </w:t>
      </w:r>
    </w:p>
    <w:p w:rsidR="00101DA5" w:rsidRDefault="00101DA5" w:rsidP="00101DA5">
      <w:pPr>
        <w:pStyle w:val="15"/>
        <w:shd w:val="clear" w:color="auto" w:fill="FFFFFF"/>
        <w:suppressAutoHyphens w:val="0"/>
        <w:spacing w:line="100" w:lineRule="atLeast"/>
        <w:jc w:val="both"/>
        <w:rPr>
          <w:rStyle w:val="21"/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2. Признать утратившим силу постановление администрации </w:t>
      </w:r>
      <w:r w:rsidR="003E2C12">
        <w:rPr>
          <w:sz w:val="28"/>
          <w:szCs w:val="28"/>
          <w:lang w:eastAsia="ar-SA"/>
        </w:rPr>
        <w:t>Чайри</w:t>
      </w:r>
      <w:r>
        <w:rPr>
          <w:sz w:val="28"/>
          <w:szCs w:val="28"/>
          <w:lang w:eastAsia="ar-SA"/>
        </w:rPr>
        <w:t xml:space="preserve">нского сельского поселения </w:t>
      </w:r>
      <w:r w:rsidRPr="00A80AA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30.12.2013 г</w:t>
      </w:r>
      <w:r w:rsidRPr="00A80AAE">
        <w:rPr>
          <w:sz w:val="28"/>
          <w:szCs w:val="28"/>
          <w:lang w:eastAsia="ar-SA"/>
        </w:rPr>
        <w:t xml:space="preserve">. № </w:t>
      </w:r>
      <w:r>
        <w:rPr>
          <w:sz w:val="28"/>
          <w:szCs w:val="28"/>
          <w:lang w:eastAsia="ar-SA"/>
        </w:rPr>
        <w:t>17 «О мерах по совершенствованию организации исполнения поручений и указаний Главы Чеченской Республики»</w:t>
      </w:r>
    </w:p>
    <w:p w:rsidR="00090B28" w:rsidRDefault="00090B28" w:rsidP="00101DA5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rFonts w:cs="Times New Roman"/>
          <w:color w:val="000000"/>
          <w:sz w:val="28"/>
          <w:szCs w:val="28"/>
        </w:rPr>
      </w:pPr>
    </w:p>
    <w:p w:rsidR="00DF3F3D" w:rsidRPr="00090B28" w:rsidRDefault="00101DA5" w:rsidP="00101DA5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rFonts w:cs="Times New Roman"/>
          <w:color w:val="000000"/>
          <w:sz w:val="28"/>
          <w:szCs w:val="28"/>
        </w:rPr>
        <w:t>3.</w:t>
      </w:r>
      <w:r w:rsidR="00DF3F3D" w:rsidRPr="003F6549">
        <w:rPr>
          <w:rStyle w:val="21"/>
          <w:rFonts w:cs="Times New Roman"/>
          <w:color w:val="000000"/>
          <w:sz w:val="28"/>
          <w:szCs w:val="28"/>
        </w:rPr>
        <w:t xml:space="preserve"> </w:t>
      </w:r>
      <w:r w:rsidR="00DF3F3D">
        <w:rPr>
          <w:rStyle w:val="21"/>
          <w:rFonts w:cs="Times New Roman"/>
          <w:color w:val="000000"/>
          <w:sz w:val="28"/>
          <w:szCs w:val="28"/>
        </w:rPr>
        <w:t xml:space="preserve">Специалисту 1-го разряда администрации </w:t>
      </w:r>
      <w:r w:rsidR="003E2C12">
        <w:rPr>
          <w:rStyle w:val="21"/>
          <w:rFonts w:cs="Times New Roman"/>
          <w:color w:val="000000"/>
          <w:sz w:val="28"/>
          <w:szCs w:val="28"/>
        </w:rPr>
        <w:t>Чайри</w:t>
      </w:r>
      <w:r w:rsidR="00DF3F3D">
        <w:rPr>
          <w:rStyle w:val="21"/>
          <w:rFonts w:cs="Times New Roman"/>
          <w:color w:val="000000"/>
          <w:sz w:val="28"/>
          <w:szCs w:val="28"/>
        </w:rPr>
        <w:t>нского сельского поселения принять Порядок к руководству и исполнению.</w:t>
      </w:r>
    </w:p>
    <w:p w:rsidR="00090B28" w:rsidRPr="003F6549" w:rsidRDefault="00090B28" w:rsidP="00090B28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</w:t>
      </w:r>
    </w:p>
    <w:p w:rsidR="00DF3F3D" w:rsidRPr="00090B28" w:rsidRDefault="00101DA5" w:rsidP="00101DA5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4.</w:t>
      </w:r>
      <w:r w:rsidR="00DF3F3D">
        <w:rPr>
          <w:rStyle w:val="21"/>
          <w:color w:val="000000"/>
          <w:sz w:val="28"/>
          <w:szCs w:val="28"/>
        </w:rPr>
        <w:t>Контроль за исполнением настоящего постановления возложить на специа</w:t>
      </w:r>
      <w:r w:rsidR="003E2C12">
        <w:rPr>
          <w:rStyle w:val="21"/>
          <w:color w:val="000000"/>
          <w:sz w:val="28"/>
          <w:szCs w:val="28"/>
        </w:rPr>
        <w:t>листа 1-го разряда Мусалову Хамсат</w:t>
      </w:r>
      <w:r w:rsidR="00DF3F3D">
        <w:rPr>
          <w:rStyle w:val="21"/>
          <w:color w:val="000000"/>
          <w:sz w:val="28"/>
          <w:szCs w:val="28"/>
        </w:rPr>
        <w:t xml:space="preserve"> Кубиевну.</w:t>
      </w:r>
    </w:p>
    <w:p w:rsidR="00090B28" w:rsidRDefault="00090B28" w:rsidP="00090B28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sz w:val="28"/>
          <w:szCs w:val="28"/>
        </w:rPr>
        <w:t xml:space="preserve"> </w:t>
      </w:r>
    </w:p>
    <w:p w:rsidR="00DF3F3D" w:rsidRDefault="00101DA5" w:rsidP="00101DA5">
      <w:pPr>
        <w:pStyle w:val="15"/>
        <w:shd w:val="clear" w:color="auto" w:fill="FFFFFF"/>
        <w:suppressAutoHyphens w:val="0"/>
        <w:spacing w:line="100" w:lineRule="atLeast"/>
        <w:ind w:left="360"/>
        <w:jc w:val="both"/>
        <w:rPr>
          <w:rStyle w:val="21"/>
          <w:rFonts w:cs="Times New Roman"/>
          <w:sz w:val="28"/>
          <w:szCs w:val="28"/>
        </w:rPr>
      </w:pPr>
      <w:r>
        <w:rPr>
          <w:rStyle w:val="21"/>
          <w:rFonts w:cs="Times New Roman"/>
          <w:color w:val="000000"/>
          <w:sz w:val="28"/>
          <w:szCs w:val="28"/>
        </w:rPr>
        <w:t>5.</w:t>
      </w:r>
      <w:r w:rsidR="00DF3F3D">
        <w:rPr>
          <w:rStyle w:val="21"/>
          <w:rFonts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F3F3D" w:rsidRDefault="00DF3F3D" w:rsidP="00340386">
      <w:pPr>
        <w:tabs>
          <w:tab w:val="left" w:pos="450"/>
          <w:tab w:val="left" w:pos="2569"/>
        </w:tabs>
        <w:rPr>
          <w:b/>
          <w:szCs w:val="28"/>
        </w:rPr>
      </w:pPr>
      <w:r>
        <w:rPr>
          <w:b/>
          <w:szCs w:val="28"/>
        </w:rPr>
        <w:tab/>
      </w: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</w:p>
    <w:p w:rsidR="003E2C12" w:rsidRDefault="003E2C12" w:rsidP="003E2C12">
      <w:pPr>
        <w:jc w:val="both"/>
        <w:rPr>
          <w:szCs w:val="28"/>
        </w:rPr>
      </w:pPr>
    </w:p>
    <w:p w:rsidR="003E2C12" w:rsidRDefault="003E2C12" w:rsidP="003E2C12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З.А. Саитов</w:t>
      </w:r>
    </w:p>
    <w:p w:rsidR="00DF3F3D" w:rsidRPr="00101DA5" w:rsidRDefault="00DF3F3D" w:rsidP="00340386">
      <w:pPr>
        <w:tabs>
          <w:tab w:val="left" w:pos="360"/>
          <w:tab w:val="left" w:pos="2569"/>
        </w:tabs>
        <w:rPr>
          <w:b/>
          <w:szCs w:val="28"/>
        </w:rPr>
      </w:pPr>
      <w:r w:rsidRPr="00101DA5">
        <w:rPr>
          <w:b/>
          <w:szCs w:val="28"/>
        </w:rPr>
        <w:lastRenderedPageBreak/>
        <w:tab/>
      </w:r>
    </w:p>
    <w:p w:rsidR="00DF3F3D" w:rsidRDefault="00DF3F3D" w:rsidP="00340386">
      <w:pPr>
        <w:tabs>
          <w:tab w:val="left" w:pos="2569"/>
        </w:tabs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rPr>
          <w:b/>
          <w:szCs w:val="28"/>
        </w:rPr>
      </w:pPr>
    </w:p>
    <w:p w:rsidR="00DF3F3D" w:rsidRDefault="00DF3F3D" w:rsidP="00340386">
      <w:pPr>
        <w:tabs>
          <w:tab w:val="left" w:pos="2569"/>
        </w:tabs>
        <w:rPr>
          <w:b/>
          <w:szCs w:val="28"/>
        </w:rPr>
      </w:pPr>
    </w:p>
    <w:p w:rsidR="00DF3F3D" w:rsidRPr="00340386" w:rsidRDefault="00DF3F3D" w:rsidP="00340386">
      <w:pPr>
        <w:tabs>
          <w:tab w:val="left" w:pos="2569"/>
        </w:tabs>
        <w:rPr>
          <w:sz w:val="24"/>
        </w:rPr>
      </w:pPr>
      <w:r w:rsidRPr="00340386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                             </w:t>
      </w:r>
      <w:r w:rsidRPr="00340386">
        <w:rPr>
          <w:sz w:val="24"/>
        </w:rPr>
        <w:t xml:space="preserve"> Приложение</w:t>
      </w:r>
    </w:p>
    <w:p w:rsidR="00DF3F3D" w:rsidRPr="00340386" w:rsidRDefault="00DF3F3D" w:rsidP="00340386">
      <w:pPr>
        <w:tabs>
          <w:tab w:val="left" w:pos="2569"/>
          <w:tab w:val="left" w:pos="7050"/>
        </w:tabs>
        <w:rPr>
          <w:sz w:val="24"/>
        </w:rPr>
      </w:pPr>
      <w:r w:rsidRPr="00340386">
        <w:rPr>
          <w:sz w:val="24"/>
        </w:rPr>
        <w:tab/>
      </w:r>
      <w:r>
        <w:rPr>
          <w:sz w:val="24"/>
        </w:rPr>
        <w:t xml:space="preserve">                                                     </w:t>
      </w:r>
      <w:r w:rsidRPr="00340386">
        <w:rPr>
          <w:sz w:val="24"/>
        </w:rPr>
        <w:t>к постановлению администрации</w:t>
      </w:r>
    </w:p>
    <w:p w:rsidR="00DF3F3D" w:rsidRDefault="00DF3F3D" w:rsidP="00340386">
      <w:pPr>
        <w:tabs>
          <w:tab w:val="left" w:pos="256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3E2C12">
        <w:rPr>
          <w:sz w:val="24"/>
        </w:rPr>
        <w:t>Чайри</w:t>
      </w:r>
      <w:r>
        <w:rPr>
          <w:sz w:val="24"/>
        </w:rPr>
        <w:t xml:space="preserve">нского </w:t>
      </w:r>
      <w:r w:rsidRPr="00340386">
        <w:rPr>
          <w:sz w:val="24"/>
        </w:rPr>
        <w:t xml:space="preserve"> сельского поселения</w:t>
      </w:r>
    </w:p>
    <w:p w:rsidR="00DF3F3D" w:rsidRDefault="00DF3F3D" w:rsidP="00340386">
      <w:pPr>
        <w:tabs>
          <w:tab w:val="left" w:pos="2569"/>
          <w:tab w:val="left" w:pos="57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от ____________201</w:t>
      </w:r>
      <w:r w:rsidR="00090B28">
        <w:rPr>
          <w:sz w:val="24"/>
        </w:rPr>
        <w:t>9</w:t>
      </w:r>
      <w:r>
        <w:rPr>
          <w:sz w:val="24"/>
        </w:rPr>
        <w:t>г № 0</w:t>
      </w:r>
      <w:r w:rsidR="00090B28">
        <w:rPr>
          <w:sz w:val="24"/>
        </w:rPr>
        <w:t xml:space="preserve">2 </w:t>
      </w:r>
    </w:p>
    <w:p w:rsidR="00DF3F3D" w:rsidRDefault="00DF3F3D" w:rsidP="00340386">
      <w:pPr>
        <w:tabs>
          <w:tab w:val="left" w:pos="2569"/>
        </w:tabs>
        <w:jc w:val="center"/>
        <w:rPr>
          <w:sz w:val="24"/>
        </w:rPr>
      </w:pPr>
    </w:p>
    <w:p w:rsidR="00DF3F3D" w:rsidRPr="00340386" w:rsidRDefault="00DF3F3D" w:rsidP="00340386">
      <w:pPr>
        <w:tabs>
          <w:tab w:val="left" w:pos="2569"/>
        </w:tabs>
        <w:jc w:val="center"/>
        <w:rPr>
          <w:sz w:val="24"/>
        </w:rPr>
      </w:pP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F3F3D" w:rsidRDefault="00DF3F3D" w:rsidP="00340386">
      <w:pPr>
        <w:tabs>
          <w:tab w:val="left" w:pos="2569"/>
        </w:tabs>
        <w:jc w:val="center"/>
        <w:rPr>
          <w:b/>
          <w:szCs w:val="28"/>
        </w:rPr>
      </w:pPr>
      <w:r>
        <w:rPr>
          <w:b/>
          <w:szCs w:val="28"/>
        </w:rPr>
        <w:t xml:space="preserve">исполнения поручений и указаний Главы Чеченской Республики в администрации </w:t>
      </w:r>
      <w:r w:rsidR="003E2C12">
        <w:rPr>
          <w:b/>
          <w:szCs w:val="28"/>
        </w:rPr>
        <w:t>Чайри</w:t>
      </w:r>
      <w:r>
        <w:rPr>
          <w:b/>
          <w:szCs w:val="28"/>
        </w:rPr>
        <w:t>нского сельского поселения Шаройского муниципального района Чеченской Республики</w:t>
      </w:r>
    </w:p>
    <w:p w:rsidR="00DF3F3D" w:rsidRPr="003E4330" w:rsidRDefault="00DF3F3D" w:rsidP="00340386">
      <w:pPr>
        <w:tabs>
          <w:tab w:val="left" w:pos="2569"/>
        </w:tabs>
        <w:jc w:val="center"/>
        <w:rPr>
          <w:b/>
          <w:szCs w:val="28"/>
        </w:rPr>
      </w:pPr>
    </w:p>
    <w:p w:rsidR="00DF3F3D" w:rsidRDefault="00DF3F3D" w:rsidP="00340386">
      <w:pPr>
        <w:tabs>
          <w:tab w:val="left" w:pos="3360"/>
        </w:tabs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.Общие положения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1.Настоящий Порядок распространяется на поручения и указания, данные Главой Чеченской Республики главам администраций сельских поселений (далее–поручения) и подлежащие контролю.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2.Контролю за исполнением подлежат: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2.1. Поручения, данные Главой Чеченской Республики на совещаниях, рабочих встречах, выездных инспекциях, заседаниях организационных комитетов.</w:t>
      </w:r>
      <w:bookmarkStart w:id="0" w:name="_GoBack"/>
      <w:bookmarkEnd w:id="0"/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2.2. Поручения Главы Чеченской Республики, содержащиеся в Указах и Распоряжениях Главы Чеченской Республики (далее – правовой акт), если в них имеются следующие условия: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а) контроль за исполнением поручения, содержащегося в правовом акте, оставлен за Главой Чеченской Республики;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б) контроль за исполнением поручения, содержащегося в правовом акте, возложен на Председателя Правительства Чеченской Республики;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в) контроль за исполнением поручения, содержащегося в правовом акте, возложен на Руководителя Администрации Главы и Правительства Чеченской Республики;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г) указаны ответственные лица за исполнение поручений, содержащихся в правовом акте;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д) установлены сроки исполнения поручений, содержащихся в правовом акте.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3. Поручения Главы Чеченской Республики могут быть оформлены на бланках с реквизитом «Поручение», или «Перечень поручений» Главы Чеченской Республики.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4.Датой поручения является день его подписания Главой Чеченской Республики.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5.Поручения, поступившие от Главы Чеченской Республики незамедлительно предоставляются на рассмотрение Главе администрации </w:t>
      </w:r>
      <w:r w:rsidR="003E2C12">
        <w:rPr>
          <w:szCs w:val="28"/>
        </w:rPr>
        <w:t>Чайри</w:t>
      </w:r>
      <w:r>
        <w:rPr>
          <w:szCs w:val="28"/>
        </w:rPr>
        <w:t>нского сельского поселения.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6.Общий контроль за исполнением Поручений осуществляет Глава администрации </w:t>
      </w:r>
      <w:r w:rsidR="003E2C12">
        <w:rPr>
          <w:szCs w:val="28"/>
        </w:rPr>
        <w:t>Чайри</w:t>
      </w:r>
      <w:r>
        <w:rPr>
          <w:szCs w:val="28"/>
        </w:rPr>
        <w:t xml:space="preserve">нского сельского поселения. 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Ответственность за текущий контроль за исполнением Поручений возлагается на специалиста 1-го разряда администрации </w:t>
      </w:r>
      <w:r w:rsidR="003E2C12">
        <w:rPr>
          <w:szCs w:val="28"/>
        </w:rPr>
        <w:t>Чайри</w:t>
      </w:r>
      <w:r>
        <w:rPr>
          <w:szCs w:val="28"/>
        </w:rPr>
        <w:t>нского  сельского поселения.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7. Глава администрации дает соответствующие поручения своему специалисту.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8. Специалист 1-го разряда администрации несет персональную ответственность за неисполнение или ненадлежащее исполнение Поручений.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  9. Если в Поручении дата исполнения или период времени не указаны, то Поручение подлежит исполнению в срок до одного месяца (до соответствующего числа следующего месяца, а если в следующем месяце такого числа нет, то до последнего дня месяца), считая от даты регистрации Поручения. Если последний день срока исполнения  Поручения приходится на нерабочий день, оно подлежит исполнению в предшествующий ему рабочий день.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Срок исполнения Поручения исчисляется в календарных днях с даты его регистрации.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10. В случае если в тексте поручения вместо даты исполнения имеется указание «СРОЧНО», «НЕЗАМЕДЛИТЕЛЬНО», то Поручение подлежит исполнению не позднее чем в 3-дневный срок, указание                   «ОПЕРАТИВНО» предусматривает 10-дневный срок  исполнения Поручения.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11. В случае если срок исполнения поручения указан</w:t>
      </w:r>
      <w:r w:rsidRPr="00451E99">
        <w:rPr>
          <w:szCs w:val="28"/>
        </w:rPr>
        <w:t xml:space="preserve"> </w:t>
      </w:r>
      <w:r>
        <w:rPr>
          <w:szCs w:val="28"/>
        </w:rPr>
        <w:t>«ПОСТОЯННО», то информация об исполнении Поручения должна представляться один раз в квартал в течение календарного года, а по его истечении информация представляется при соответствующем запросе управления протокола и контрольной работы Администрации Главы и Правительства Чеченской Республики.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12. Поручения, содержащие конкретный срок исполнения в виде даты, подлежат исполнению в следующем порядке: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а) если указана дата, то поручение должно быть выполнено в этот день до конца рабочего дня;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б) если перед датой стоит предлог «до», то поручение необходимо выполнить до конца рабочего дня, непосредственно предшествующему указанной в поручении дате;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в) если перед датой стоит предлог «по», то поручение необходимо выполнить в указанный день до конца рабочего дня;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>г) если перед датой указано «не позднее», то поручение должно быть выполнено до конца рабочего дня указанной даты.</w:t>
      </w:r>
    </w:p>
    <w:p w:rsidR="00DF3F3D" w:rsidRDefault="00DF3F3D" w:rsidP="00340386">
      <w:pPr>
        <w:tabs>
          <w:tab w:val="left" w:pos="3360"/>
        </w:tabs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Требования к информации об исполнении Поручения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1.Информация о результатах исполнения Поручения готовится главным специалистом-экспертом администрации (кому было поручено исполнение).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2.В случае, если исполнение Поручения было возложено главой администрации поселения на нескольких лиц, информацию об его исполнении предоставляет исполнитель, указанный в нем первым, остальные являются </w:t>
      </w:r>
      <w:r>
        <w:rPr>
          <w:szCs w:val="28"/>
        </w:rPr>
        <w:lastRenderedPageBreak/>
        <w:t>соисполнителями, при этом исполнитель и соисполнители несут одинаковую ответственность за своевременное исполнение Поручения.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3.Информация об исполнении Поручения направляется в администрацию Шаройского муниципального района для дальнейшей обработки и направления в Администрацию Главы и Правительства Чеченской Республики.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 В информации об исполнении Поручения должны быть отражены конкретные результаты исполнения Поручения, а также должны содержаться ссылка на дату и номер поручения, предложение по снятию с контроля или дальнейшей работе с этим поручением.</w:t>
      </w:r>
    </w:p>
    <w:p w:rsidR="00DF3F3D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 4. В случае, если в ходе исполнения Поручения возникли обстоятельства, препятствующие его надлежащему исполнению в установленный срок, исполнитель не позднее чем до истечения половины срока, отведенного на исполнение поручения, представляет на имя главы администрации доклад (справку) с указанием причин, препятствующих его своевременному исполнению, конкретных мер, принимаемых для обеспечения его исполнения и предложений о продлении срока исполнения.</w:t>
      </w:r>
    </w:p>
    <w:p w:rsidR="00DF3F3D" w:rsidRPr="003E4330" w:rsidRDefault="00DF3F3D" w:rsidP="00340386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 xml:space="preserve">          5. Специалист администрации, на основании представленной исполнителем информации, не позднее сроков, указанных в Поручении, направляет на имя руководителя секретариата Главы Чеченской Республики письмо об исполнении Поручения или причинах, препятствующих его своевременному исполнению, конкретных мер, принимаемых для обеспечения его исполнения и предложении о продлении срока исполнения за подписью главы администрации.</w:t>
      </w:r>
    </w:p>
    <w:p w:rsidR="00DF3F3D" w:rsidRPr="003E4330" w:rsidRDefault="00DF3F3D" w:rsidP="00340386">
      <w:pPr>
        <w:pStyle w:val="afd"/>
        <w:tabs>
          <w:tab w:val="left" w:pos="28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.Текущий контроль за исполнением Поручений</w:t>
      </w:r>
    </w:p>
    <w:p w:rsidR="00DF3F3D" w:rsidRDefault="00DF3F3D" w:rsidP="00340386">
      <w:pPr>
        <w:jc w:val="both"/>
        <w:rPr>
          <w:szCs w:val="28"/>
        </w:rPr>
      </w:pPr>
      <w:r>
        <w:rPr>
          <w:szCs w:val="28"/>
        </w:rPr>
        <w:t xml:space="preserve">             1.В целях текущего контроля исполнения Поручений специалист администрации вправе запрашивать и получать от исполнителей документы, объяснения и информацию, необходимые для проведения контрольных мероприятий.</w:t>
      </w:r>
    </w:p>
    <w:p w:rsidR="00DF3F3D" w:rsidRDefault="00DF3F3D" w:rsidP="00340386">
      <w:pPr>
        <w:jc w:val="both"/>
        <w:rPr>
          <w:szCs w:val="28"/>
        </w:rPr>
      </w:pPr>
      <w:r>
        <w:rPr>
          <w:szCs w:val="28"/>
        </w:rPr>
        <w:t xml:space="preserve">             2.Ежемесячно специалист администрации обобщает информацию о ходе исполнения Поручений и представляет ее  главе администрации.</w:t>
      </w:r>
    </w:p>
    <w:p w:rsidR="00DF3F3D" w:rsidRDefault="00DF3F3D" w:rsidP="00340386">
      <w:pPr>
        <w:jc w:val="both"/>
        <w:rPr>
          <w:szCs w:val="28"/>
        </w:rPr>
      </w:pPr>
      <w:r>
        <w:rPr>
          <w:szCs w:val="28"/>
        </w:rPr>
        <w:t xml:space="preserve">             3. Глава администрации вправе проводить совещания с участием ответственных исполнителей, исполнителей других заинтересованных органов и организаций (по согласованию), а также  вправе затребовать объяснительные записки с исполнителей о причинах нарушения сроков исполнения Поручений.</w:t>
      </w:r>
    </w:p>
    <w:p w:rsidR="00DF3F3D" w:rsidRPr="00340386" w:rsidRDefault="00DF3F3D" w:rsidP="00340386">
      <w:pPr>
        <w:jc w:val="both"/>
        <w:rPr>
          <w:szCs w:val="28"/>
        </w:rPr>
      </w:pPr>
      <w:r>
        <w:rPr>
          <w:szCs w:val="28"/>
        </w:rPr>
        <w:t xml:space="preserve">              4.Специалист  администрации информирует главу администрации о ходе исполнения Поручений и в случае несвоевременного или ненадлежащего исполнения Поручений и Указаний, вносит предложение о привлечении виновных должностных лиц к дисциплинарной ответственности.</w:t>
      </w:r>
    </w:p>
    <w:sectPr w:rsidR="00DF3F3D" w:rsidRPr="00340386" w:rsidSect="001009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24" w:rsidRDefault="00881924" w:rsidP="00B81C1E">
      <w:r>
        <w:separator/>
      </w:r>
    </w:p>
  </w:endnote>
  <w:endnote w:type="continuationSeparator" w:id="1">
    <w:p w:rsidR="00881924" w:rsidRDefault="00881924" w:rsidP="00B8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24" w:rsidRDefault="00881924" w:rsidP="00B81C1E">
      <w:r>
        <w:separator/>
      </w:r>
    </w:p>
  </w:footnote>
  <w:footnote w:type="continuationSeparator" w:id="1">
    <w:p w:rsidR="00881924" w:rsidRDefault="00881924" w:rsidP="00B81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00000006"/>
    <w:multiLevelType w:val="multilevel"/>
    <w:tmpl w:val="00000006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8F12F78"/>
    <w:multiLevelType w:val="hybridMultilevel"/>
    <w:tmpl w:val="FDA8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9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4">
    <w:nsid w:val="2D7526A1"/>
    <w:multiLevelType w:val="hybridMultilevel"/>
    <w:tmpl w:val="481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8"/>
    <w:lvlOverride w:ilvl="0">
      <w:startOverride w:val="7"/>
    </w:lvlOverride>
  </w:num>
  <w:num w:numId="5">
    <w:abstractNumId w:val="1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lvl w:ilvl="0">
        <w:start w:val="1"/>
        <w:numFmt w:val="decimal"/>
        <w:lvlText w:val="4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6"/>
    </w:lvlOverride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6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E5"/>
    <w:rsid w:val="00001E70"/>
    <w:rsid w:val="00090B28"/>
    <w:rsid w:val="001009EB"/>
    <w:rsid w:val="00101DA5"/>
    <w:rsid w:val="00192CB5"/>
    <w:rsid w:val="001F5D0B"/>
    <w:rsid w:val="00237E97"/>
    <w:rsid w:val="002503E6"/>
    <w:rsid w:val="00271BFF"/>
    <w:rsid w:val="002A42E5"/>
    <w:rsid w:val="002C4B4E"/>
    <w:rsid w:val="00323AA1"/>
    <w:rsid w:val="00340386"/>
    <w:rsid w:val="003A0F06"/>
    <w:rsid w:val="003E2C12"/>
    <w:rsid w:val="003E3FB2"/>
    <w:rsid w:val="003E4330"/>
    <w:rsid w:val="003F3B4B"/>
    <w:rsid w:val="003F6549"/>
    <w:rsid w:val="00400FE3"/>
    <w:rsid w:val="00451E99"/>
    <w:rsid w:val="004567AA"/>
    <w:rsid w:val="004733BC"/>
    <w:rsid w:val="00492149"/>
    <w:rsid w:val="004C7C0F"/>
    <w:rsid w:val="004E4332"/>
    <w:rsid w:val="005153E9"/>
    <w:rsid w:val="005752CF"/>
    <w:rsid w:val="00666DF6"/>
    <w:rsid w:val="00725446"/>
    <w:rsid w:val="007479C3"/>
    <w:rsid w:val="007E3E4E"/>
    <w:rsid w:val="00831A94"/>
    <w:rsid w:val="00832EB1"/>
    <w:rsid w:val="00877161"/>
    <w:rsid w:val="00881924"/>
    <w:rsid w:val="008C3003"/>
    <w:rsid w:val="008D3024"/>
    <w:rsid w:val="00900BE5"/>
    <w:rsid w:val="00934D62"/>
    <w:rsid w:val="00973143"/>
    <w:rsid w:val="009B0F42"/>
    <w:rsid w:val="009B680B"/>
    <w:rsid w:val="009C0A7C"/>
    <w:rsid w:val="009C2842"/>
    <w:rsid w:val="00A94DC0"/>
    <w:rsid w:val="00AF0ADD"/>
    <w:rsid w:val="00B81C1E"/>
    <w:rsid w:val="00BD62B1"/>
    <w:rsid w:val="00BE4059"/>
    <w:rsid w:val="00C9358A"/>
    <w:rsid w:val="00C946BF"/>
    <w:rsid w:val="00CD3002"/>
    <w:rsid w:val="00D01094"/>
    <w:rsid w:val="00D2663E"/>
    <w:rsid w:val="00D8281E"/>
    <w:rsid w:val="00D9687D"/>
    <w:rsid w:val="00DD131A"/>
    <w:rsid w:val="00DF3F3D"/>
    <w:rsid w:val="00DF5637"/>
    <w:rsid w:val="00E32CE4"/>
    <w:rsid w:val="00E74C29"/>
    <w:rsid w:val="00E76E00"/>
    <w:rsid w:val="00EF105C"/>
    <w:rsid w:val="00EF1E51"/>
    <w:rsid w:val="00F60D28"/>
    <w:rsid w:val="00F8303E"/>
    <w:rsid w:val="00FA34F8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1E7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70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9"/>
    <w:qFormat/>
    <w:rsid w:val="00A94DC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1E70"/>
    <w:pPr>
      <w:keepNext/>
      <w:jc w:val="center"/>
      <w:outlineLvl w:val="2"/>
    </w:pPr>
    <w:rPr>
      <w:b/>
      <w:spacing w:val="2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009EB"/>
    <w:pPr>
      <w:keepNext/>
      <w:suppressAutoHyphens/>
      <w:outlineLvl w:val="3"/>
    </w:pPr>
    <w:rPr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1009EB"/>
    <w:pPr>
      <w:keepNext/>
      <w:suppressAutoHyphens/>
      <w:jc w:val="center"/>
      <w:outlineLvl w:val="7"/>
    </w:pPr>
    <w:rPr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E7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4DC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1E7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09EB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1009EB"/>
    <w:rPr>
      <w:rFonts w:ascii="Times New Roman" w:eastAsia="Times New Roman" w:hAnsi="Times New Roman"/>
      <w:b/>
      <w:szCs w:val="24"/>
      <w:lang w:eastAsia="ar-SA"/>
    </w:rPr>
  </w:style>
  <w:style w:type="paragraph" w:styleId="a3">
    <w:name w:val="Balloon Text"/>
    <w:basedOn w:val="a"/>
    <w:link w:val="a4"/>
    <w:uiPriority w:val="99"/>
    <w:rsid w:val="00237E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E97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94DC0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99"/>
    <w:qFormat/>
    <w:rsid w:val="00A94DC0"/>
    <w:rPr>
      <w:rFonts w:cs="Times New Roman"/>
      <w:b/>
      <w:bCs/>
    </w:rPr>
  </w:style>
  <w:style w:type="paragraph" w:styleId="a7">
    <w:name w:val="No Spacing"/>
    <w:uiPriority w:val="1"/>
    <w:qFormat/>
    <w:rsid w:val="00A94DC0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B81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1C1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81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1C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1009EB"/>
    <w:rPr>
      <w:rFonts w:ascii="Times New Roman" w:hAnsi="Times New Roman"/>
    </w:rPr>
  </w:style>
  <w:style w:type="character" w:customStyle="1" w:styleId="WW8Num2z0">
    <w:name w:val="WW8Num2z0"/>
    <w:uiPriority w:val="99"/>
    <w:rsid w:val="001009EB"/>
    <w:rPr>
      <w:b/>
      <w:sz w:val="28"/>
    </w:rPr>
  </w:style>
  <w:style w:type="character" w:customStyle="1" w:styleId="WW8Num2z1">
    <w:name w:val="WW8Num2z1"/>
    <w:uiPriority w:val="99"/>
    <w:rsid w:val="001009EB"/>
  </w:style>
  <w:style w:type="character" w:customStyle="1" w:styleId="WW8Num2z2">
    <w:name w:val="WW8Num2z2"/>
    <w:uiPriority w:val="99"/>
    <w:rsid w:val="001009EB"/>
  </w:style>
  <w:style w:type="character" w:customStyle="1" w:styleId="WW8Num2z3">
    <w:name w:val="WW8Num2z3"/>
    <w:uiPriority w:val="99"/>
    <w:rsid w:val="001009EB"/>
  </w:style>
  <w:style w:type="character" w:customStyle="1" w:styleId="WW8Num2z4">
    <w:name w:val="WW8Num2z4"/>
    <w:uiPriority w:val="99"/>
    <w:rsid w:val="001009EB"/>
  </w:style>
  <w:style w:type="character" w:customStyle="1" w:styleId="WW8Num2z5">
    <w:name w:val="WW8Num2z5"/>
    <w:uiPriority w:val="99"/>
    <w:rsid w:val="001009EB"/>
  </w:style>
  <w:style w:type="character" w:customStyle="1" w:styleId="WW8Num2z6">
    <w:name w:val="WW8Num2z6"/>
    <w:uiPriority w:val="99"/>
    <w:rsid w:val="001009EB"/>
  </w:style>
  <w:style w:type="character" w:customStyle="1" w:styleId="WW8Num2z7">
    <w:name w:val="WW8Num2z7"/>
    <w:uiPriority w:val="99"/>
    <w:rsid w:val="001009EB"/>
  </w:style>
  <w:style w:type="character" w:customStyle="1" w:styleId="WW8Num2z8">
    <w:name w:val="WW8Num2z8"/>
    <w:uiPriority w:val="99"/>
    <w:rsid w:val="001009EB"/>
  </w:style>
  <w:style w:type="character" w:customStyle="1" w:styleId="WW8Num3z0">
    <w:name w:val="WW8Num3z0"/>
    <w:uiPriority w:val="99"/>
    <w:rsid w:val="001009EB"/>
  </w:style>
  <w:style w:type="character" w:customStyle="1" w:styleId="WW8Num3z1">
    <w:name w:val="WW8Num3z1"/>
    <w:uiPriority w:val="99"/>
    <w:rsid w:val="001009EB"/>
  </w:style>
  <w:style w:type="character" w:customStyle="1" w:styleId="WW8Num3z2">
    <w:name w:val="WW8Num3z2"/>
    <w:uiPriority w:val="99"/>
    <w:rsid w:val="001009EB"/>
  </w:style>
  <w:style w:type="character" w:customStyle="1" w:styleId="WW8Num3z3">
    <w:name w:val="WW8Num3z3"/>
    <w:uiPriority w:val="99"/>
    <w:rsid w:val="001009EB"/>
  </w:style>
  <w:style w:type="character" w:customStyle="1" w:styleId="WW8Num3z4">
    <w:name w:val="WW8Num3z4"/>
    <w:uiPriority w:val="99"/>
    <w:rsid w:val="001009EB"/>
  </w:style>
  <w:style w:type="character" w:customStyle="1" w:styleId="WW8Num3z5">
    <w:name w:val="WW8Num3z5"/>
    <w:uiPriority w:val="99"/>
    <w:rsid w:val="001009EB"/>
  </w:style>
  <w:style w:type="character" w:customStyle="1" w:styleId="WW8Num3z6">
    <w:name w:val="WW8Num3z6"/>
    <w:uiPriority w:val="99"/>
    <w:rsid w:val="001009EB"/>
  </w:style>
  <w:style w:type="character" w:customStyle="1" w:styleId="WW8Num3z7">
    <w:name w:val="WW8Num3z7"/>
    <w:uiPriority w:val="99"/>
    <w:rsid w:val="001009EB"/>
  </w:style>
  <w:style w:type="character" w:customStyle="1" w:styleId="WW8Num3z8">
    <w:name w:val="WW8Num3z8"/>
    <w:uiPriority w:val="99"/>
    <w:rsid w:val="001009EB"/>
  </w:style>
  <w:style w:type="character" w:customStyle="1" w:styleId="WW8Num4z0">
    <w:name w:val="WW8Num4z0"/>
    <w:uiPriority w:val="99"/>
    <w:rsid w:val="001009EB"/>
  </w:style>
  <w:style w:type="character" w:customStyle="1" w:styleId="WW8Num4z1">
    <w:name w:val="WW8Num4z1"/>
    <w:uiPriority w:val="99"/>
    <w:rsid w:val="001009EB"/>
  </w:style>
  <w:style w:type="character" w:customStyle="1" w:styleId="WW8Num4z2">
    <w:name w:val="WW8Num4z2"/>
    <w:uiPriority w:val="99"/>
    <w:rsid w:val="001009EB"/>
  </w:style>
  <w:style w:type="character" w:customStyle="1" w:styleId="WW8Num4z3">
    <w:name w:val="WW8Num4z3"/>
    <w:uiPriority w:val="99"/>
    <w:rsid w:val="001009EB"/>
  </w:style>
  <w:style w:type="character" w:customStyle="1" w:styleId="WW8Num4z4">
    <w:name w:val="WW8Num4z4"/>
    <w:uiPriority w:val="99"/>
    <w:rsid w:val="001009EB"/>
  </w:style>
  <w:style w:type="character" w:customStyle="1" w:styleId="WW8Num4z5">
    <w:name w:val="WW8Num4z5"/>
    <w:uiPriority w:val="99"/>
    <w:rsid w:val="001009EB"/>
  </w:style>
  <w:style w:type="character" w:customStyle="1" w:styleId="WW8Num4z6">
    <w:name w:val="WW8Num4z6"/>
    <w:uiPriority w:val="99"/>
    <w:rsid w:val="001009EB"/>
  </w:style>
  <w:style w:type="character" w:customStyle="1" w:styleId="WW8Num4z7">
    <w:name w:val="WW8Num4z7"/>
    <w:uiPriority w:val="99"/>
    <w:rsid w:val="001009EB"/>
  </w:style>
  <w:style w:type="character" w:customStyle="1" w:styleId="WW8Num4z8">
    <w:name w:val="WW8Num4z8"/>
    <w:uiPriority w:val="99"/>
    <w:rsid w:val="001009EB"/>
  </w:style>
  <w:style w:type="character" w:customStyle="1" w:styleId="WW8Num5z0">
    <w:name w:val="WW8Num5z0"/>
    <w:uiPriority w:val="99"/>
    <w:rsid w:val="001009EB"/>
  </w:style>
  <w:style w:type="character" w:customStyle="1" w:styleId="WW8Num6z0">
    <w:name w:val="WW8Num6z0"/>
    <w:uiPriority w:val="99"/>
    <w:rsid w:val="001009EB"/>
  </w:style>
  <w:style w:type="character" w:customStyle="1" w:styleId="WW8Num6z1">
    <w:name w:val="WW8Num6z1"/>
    <w:uiPriority w:val="99"/>
    <w:rsid w:val="001009EB"/>
  </w:style>
  <w:style w:type="character" w:customStyle="1" w:styleId="WW8Num6z2">
    <w:name w:val="WW8Num6z2"/>
    <w:uiPriority w:val="99"/>
    <w:rsid w:val="001009EB"/>
  </w:style>
  <w:style w:type="character" w:customStyle="1" w:styleId="WW8Num6z3">
    <w:name w:val="WW8Num6z3"/>
    <w:uiPriority w:val="99"/>
    <w:rsid w:val="001009EB"/>
  </w:style>
  <w:style w:type="character" w:customStyle="1" w:styleId="WW8Num6z4">
    <w:name w:val="WW8Num6z4"/>
    <w:uiPriority w:val="99"/>
    <w:rsid w:val="001009EB"/>
  </w:style>
  <w:style w:type="character" w:customStyle="1" w:styleId="WW8Num6z5">
    <w:name w:val="WW8Num6z5"/>
    <w:uiPriority w:val="99"/>
    <w:rsid w:val="001009EB"/>
  </w:style>
  <w:style w:type="character" w:customStyle="1" w:styleId="WW8Num6z6">
    <w:name w:val="WW8Num6z6"/>
    <w:uiPriority w:val="99"/>
    <w:rsid w:val="001009EB"/>
  </w:style>
  <w:style w:type="character" w:customStyle="1" w:styleId="WW8Num6z7">
    <w:name w:val="WW8Num6z7"/>
    <w:uiPriority w:val="99"/>
    <w:rsid w:val="001009EB"/>
  </w:style>
  <w:style w:type="character" w:customStyle="1" w:styleId="WW8Num6z8">
    <w:name w:val="WW8Num6z8"/>
    <w:uiPriority w:val="99"/>
    <w:rsid w:val="001009EB"/>
  </w:style>
  <w:style w:type="character" w:customStyle="1" w:styleId="WW8Num7z0">
    <w:name w:val="WW8Num7z0"/>
    <w:uiPriority w:val="99"/>
    <w:rsid w:val="001009EB"/>
    <w:rPr>
      <w:rFonts w:ascii="Courier New" w:hAnsi="Courier New"/>
      <w:sz w:val="20"/>
    </w:rPr>
  </w:style>
  <w:style w:type="character" w:customStyle="1" w:styleId="WW8Num8z0">
    <w:name w:val="WW8Num8z0"/>
    <w:uiPriority w:val="99"/>
    <w:rsid w:val="001009EB"/>
  </w:style>
  <w:style w:type="character" w:customStyle="1" w:styleId="WW8Num9z0">
    <w:name w:val="WW8Num9z0"/>
    <w:uiPriority w:val="99"/>
    <w:rsid w:val="001009EB"/>
  </w:style>
  <w:style w:type="character" w:customStyle="1" w:styleId="WW8Num9z1">
    <w:name w:val="WW8Num9z1"/>
    <w:uiPriority w:val="99"/>
    <w:rsid w:val="001009EB"/>
  </w:style>
  <w:style w:type="character" w:customStyle="1" w:styleId="WW8Num9z2">
    <w:name w:val="WW8Num9z2"/>
    <w:uiPriority w:val="99"/>
    <w:rsid w:val="001009EB"/>
  </w:style>
  <w:style w:type="character" w:customStyle="1" w:styleId="WW8Num9z3">
    <w:name w:val="WW8Num9z3"/>
    <w:uiPriority w:val="99"/>
    <w:rsid w:val="001009EB"/>
  </w:style>
  <w:style w:type="character" w:customStyle="1" w:styleId="WW8Num9z4">
    <w:name w:val="WW8Num9z4"/>
    <w:uiPriority w:val="99"/>
    <w:rsid w:val="001009EB"/>
  </w:style>
  <w:style w:type="character" w:customStyle="1" w:styleId="WW8Num9z5">
    <w:name w:val="WW8Num9z5"/>
    <w:uiPriority w:val="99"/>
    <w:rsid w:val="001009EB"/>
  </w:style>
  <w:style w:type="character" w:customStyle="1" w:styleId="WW8Num9z6">
    <w:name w:val="WW8Num9z6"/>
    <w:uiPriority w:val="99"/>
    <w:rsid w:val="001009EB"/>
  </w:style>
  <w:style w:type="character" w:customStyle="1" w:styleId="WW8Num9z7">
    <w:name w:val="WW8Num9z7"/>
    <w:uiPriority w:val="99"/>
    <w:rsid w:val="001009EB"/>
  </w:style>
  <w:style w:type="character" w:customStyle="1" w:styleId="WW8Num9z8">
    <w:name w:val="WW8Num9z8"/>
    <w:uiPriority w:val="99"/>
    <w:rsid w:val="001009EB"/>
  </w:style>
  <w:style w:type="character" w:customStyle="1" w:styleId="WW8Num10z0">
    <w:name w:val="WW8Num10z0"/>
    <w:uiPriority w:val="99"/>
    <w:rsid w:val="001009EB"/>
  </w:style>
  <w:style w:type="character" w:customStyle="1" w:styleId="WW8Num11z0">
    <w:name w:val="WW8Num11z0"/>
    <w:uiPriority w:val="99"/>
    <w:rsid w:val="001009EB"/>
  </w:style>
  <w:style w:type="character" w:customStyle="1" w:styleId="WW8Num12z0">
    <w:name w:val="WW8Num12z0"/>
    <w:uiPriority w:val="99"/>
    <w:rsid w:val="001009EB"/>
    <w:rPr>
      <w:rFonts w:ascii="Times New Roman" w:hAnsi="Times New Roman"/>
      <w:sz w:val="20"/>
      <w:u w:val="none"/>
    </w:rPr>
  </w:style>
  <w:style w:type="character" w:customStyle="1" w:styleId="WW8Num13z0">
    <w:name w:val="WW8Num13z0"/>
    <w:uiPriority w:val="99"/>
    <w:rsid w:val="001009EB"/>
  </w:style>
  <w:style w:type="character" w:customStyle="1" w:styleId="WW8Num13z1">
    <w:name w:val="WW8Num13z1"/>
    <w:uiPriority w:val="99"/>
    <w:rsid w:val="001009EB"/>
  </w:style>
  <w:style w:type="character" w:customStyle="1" w:styleId="WW8Num13z2">
    <w:name w:val="WW8Num13z2"/>
    <w:uiPriority w:val="99"/>
    <w:rsid w:val="001009EB"/>
  </w:style>
  <w:style w:type="character" w:customStyle="1" w:styleId="WW8Num13z3">
    <w:name w:val="WW8Num13z3"/>
    <w:uiPriority w:val="99"/>
    <w:rsid w:val="001009EB"/>
  </w:style>
  <w:style w:type="character" w:customStyle="1" w:styleId="WW8Num13z4">
    <w:name w:val="WW8Num13z4"/>
    <w:uiPriority w:val="99"/>
    <w:rsid w:val="001009EB"/>
  </w:style>
  <w:style w:type="character" w:customStyle="1" w:styleId="WW8Num13z5">
    <w:name w:val="WW8Num13z5"/>
    <w:uiPriority w:val="99"/>
    <w:rsid w:val="001009EB"/>
  </w:style>
  <w:style w:type="character" w:customStyle="1" w:styleId="WW8Num13z6">
    <w:name w:val="WW8Num13z6"/>
    <w:uiPriority w:val="99"/>
    <w:rsid w:val="001009EB"/>
  </w:style>
  <w:style w:type="character" w:customStyle="1" w:styleId="WW8Num13z7">
    <w:name w:val="WW8Num13z7"/>
    <w:uiPriority w:val="99"/>
    <w:rsid w:val="001009EB"/>
  </w:style>
  <w:style w:type="character" w:customStyle="1" w:styleId="WW8Num13z8">
    <w:name w:val="WW8Num13z8"/>
    <w:uiPriority w:val="99"/>
    <w:rsid w:val="001009EB"/>
  </w:style>
  <w:style w:type="character" w:customStyle="1" w:styleId="WW8Num14z0">
    <w:name w:val="WW8Num14z0"/>
    <w:uiPriority w:val="99"/>
    <w:rsid w:val="001009EB"/>
  </w:style>
  <w:style w:type="character" w:customStyle="1" w:styleId="WW8Num14z1">
    <w:name w:val="WW8Num14z1"/>
    <w:uiPriority w:val="99"/>
    <w:rsid w:val="001009EB"/>
  </w:style>
  <w:style w:type="character" w:customStyle="1" w:styleId="WW8Num14z2">
    <w:name w:val="WW8Num14z2"/>
    <w:uiPriority w:val="99"/>
    <w:rsid w:val="001009EB"/>
  </w:style>
  <w:style w:type="character" w:customStyle="1" w:styleId="WW8Num14z3">
    <w:name w:val="WW8Num14z3"/>
    <w:uiPriority w:val="99"/>
    <w:rsid w:val="001009EB"/>
  </w:style>
  <w:style w:type="character" w:customStyle="1" w:styleId="WW8Num14z4">
    <w:name w:val="WW8Num14z4"/>
    <w:uiPriority w:val="99"/>
    <w:rsid w:val="001009EB"/>
  </w:style>
  <w:style w:type="character" w:customStyle="1" w:styleId="WW8Num14z5">
    <w:name w:val="WW8Num14z5"/>
    <w:uiPriority w:val="99"/>
    <w:rsid w:val="001009EB"/>
  </w:style>
  <w:style w:type="character" w:customStyle="1" w:styleId="WW8Num14z6">
    <w:name w:val="WW8Num14z6"/>
    <w:uiPriority w:val="99"/>
    <w:rsid w:val="001009EB"/>
  </w:style>
  <w:style w:type="character" w:customStyle="1" w:styleId="WW8Num14z7">
    <w:name w:val="WW8Num14z7"/>
    <w:uiPriority w:val="99"/>
    <w:rsid w:val="001009EB"/>
  </w:style>
  <w:style w:type="character" w:customStyle="1" w:styleId="WW8Num14z8">
    <w:name w:val="WW8Num14z8"/>
    <w:uiPriority w:val="99"/>
    <w:rsid w:val="001009EB"/>
  </w:style>
  <w:style w:type="character" w:customStyle="1" w:styleId="WW8Num15z0">
    <w:name w:val="WW8Num15z0"/>
    <w:uiPriority w:val="99"/>
    <w:rsid w:val="001009EB"/>
    <w:rPr>
      <w:rFonts w:ascii="Times New Roman" w:hAnsi="Times New Roman"/>
      <w:sz w:val="20"/>
      <w:u w:val="none"/>
    </w:rPr>
  </w:style>
  <w:style w:type="character" w:customStyle="1" w:styleId="WW8Num16z0">
    <w:name w:val="WW8Num16z0"/>
    <w:uiPriority w:val="99"/>
    <w:rsid w:val="001009EB"/>
    <w:rPr>
      <w:rFonts w:ascii="Courier New" w:hAnsi="Courier New"/>
      <w:sz w:val="20"/>
    </w:rPr>
  </w:style>
  <w:style w:type="character" w:customStyle="1" w:styleId="WW8Num17z0">
    <w:name w:val="WW8Num17z0"/>
    <w:uiPriority w:val="99"/>
    <w:rsid w:val="001009EB"/>
  </w:style>
  <w:style w:type="character" w:customStyle="1" w:styleId="WW8Num18z0">
    <w:name w:val="WW8Num18z0"/>
    <w:uiPriority w:val="99"/>
    <w:rsid w:val="001009EB"/>
  </w:style>
  <w:style w:type="character" w:customStyle="1" w:styleId="WW8Num18z1">
    <w:name w:val="WW8Num18z1"/>
    <w:uiPriority w:val="99"/>
    <w:rsid w:val="001009EB"/>
  </w:style>
  <w:style w:type="character" w:customStyle="1" w:styleId="WW8Num18z2">
    <w:name w:val="WW8Num18z2"/>
    <w:uiPriority w:val="99"/>
    <w:rsid w:val="001009EB"/>
  </w:style>
  <w:style w:type="character" w:customStyle="1" w:styleId="WW8Num18z3">
    <w:name w:val="WW8Num18z3"/>
    <w:uiPriority w:val="99"/>
    <w:rsid w:val="001009EB"/>
  </w:style>
  <w:style w:type="character" w:customStyle="1" w:styleId="WW8Num18z4">
    <w:name w:val="WW8Num18z4"/>
    <w:uiPriority w:val="99"/>
    <w:rsid w:val="001009EB"/>
  </w:style>
  <w:style w:type="character" w:customStyle="1" w:styleId="WW8Num18z5">
    <w:name w:val="WW8Num18z5"/>
    <w:uiPriority w:val="99"/>
    <w:rsid w:val="001009EB"/>
  </w:style>
  <w:style w:type="character" w:customStyle="1" w:styleId="WW8Num18z6">
    <w:name w:val="WW8Num18z6"/>
    <w:uiPriority w:val="99"/>
    <w:rsid w:val="001009EB"/>
  </w:style>
  <w:style w:type="character" w:customStyle="1" w:styleId="WW8Num18z7">
    <w:name w:val="WW8Num18z7"/>
    <w:uiPriority w:val="99"/>
    <w:rsid w:val="001009EB"/>
  </w:style>
  <w:style w:type="character" w:customStyle="1" w:styleId="WW8Num18z8">
    <w:name w:val="WW8Num18z8"/>
    <w:uiPriority w:val="99"/>
    <w:rsid w:val="001009EB"/>
  </w:style>
  <w:style w:type="character" w:customStyle="1" w:styleId="WW8Num19z0">
    <w:name w:val="WW8Num19z0"/>
    <w:uiPriority w:val="99"/>
    <w:rsid w:val="001009EB"/>
  </w:style>
  <w:style w:type="character" w:customStyle="1" w:styleId="WW8Num20z0">
    <w:name w:val="WW8Num20z0"/>
    <w:uiPriority w:val="99"/>
    <w:rsid w:val="001009EB"/>
  </w:style>
  <w:style w:type="character" w:customStyle="1" w:styleId="WW8Num20z1">
    <w:name w:val="WW8Num20z1"/>
    <w:uiPriority w:val="99"/>
    <w:rsid w:val="001009EB"/>
    <w:rPr>
      <w:b/>
    </w:rPr>
  </w:style>
  <w:style w:type="character" w:customStyle="1" w:styleId="WW8Num21z0">
    <w:name w:val="WW8Num21z0"/>
    <w:uiPriority w:val="99"/>
    <w:rsid w:val="001009EB"/>
    <w:rPr>
      <w:rFonts w:ascii="Courier New" w:hAnsi="Courier New"/>
      <w:sz w:val="20"/>
    </w:rPr>
  </w:style>
  <w:style w:type="character" w:customStyle="1" w:styleId="WW8Num22z0">
    <w:name w:val="WW8Num22z0"/>
    <w:uiPriority w:val="99"/>
    <w:rsid w:val="001009EB"/>
    <w:rPr>
      <w:rFonts w:ascii="Times New Roman" w:hAnsi="Times New Roman"/>
      <w:sz w:val="20"/>
      <w:u w:val="none"/>
    </w:rPr>
  </w:style>
  <w:style w:type="character" w:customStyle="1" w:styleId="WW8Num23z0">
    <w:name w:val="WW8Num23z0"/>
    <w:uiPriority w:val="99"/>
    <w:rsid w:val="001009EB"/>
    <w:rPr>
      <w:rFonts w:ascii="Symbol" w:hAnsi="Symbol"/>
    </w:rPr>
  </w:style>
  <w:style w:type="character" w:customStyle="1" w:styleId="WW8Num23z1">
    <w:name w:val="WW8Num23z1"/>
    <w:uiPriority w:val="99"/>
    <w:rsid w:val="001009EB"/>
    <w:rPr>
      <w:rFonts w:ascii="Courier New" w:hAnsi="Courier New"/>
    </w:rPr>
  </w:style>
  <w:style w:type="character" w:customStyle="1" w:styleId="WW8Num23z2">
    <w:name w:val="WW8Num23z2"/>
    <w:uiPriority w:val="99"/>
    <w:rsid w:val="001009EB"/>
    <w:rPr>
      <w:rFonts w:ascii="Wingdings" w:hAnsi="Wingdings"/>
    </w:rPr>
  </w:style>
  <w:style w:type="character" w:customStyle="1" w:styleId="WW8Num24z0">
    <w:name w:val="WW8Num24z0"/>
    <w:uiPriority w:val="99"/>
    <w:rsid w:val="001009EB"/>
  </w:style>
  <w:style w:type="character" w:customStyle="1" w:styleId="WW8Num24z1">
    <w:name w:val="WW8Num24z1"/>
    <w:uiPriority w:val="99"/>
    <w:rsid w:val="001009EB"/>
  </w:style>
  <w:style w:type="character" w:customStyle="1" w:styleId="WW8Num24z2">
    <w:name w:val="WW8Num24z2"/>
    <w:uiPriority w:val="99"/>
    <w:rsid w:val="001009EB"/>
  </w:style>
  <w:style w:type="character" w:customStyle="1" w:styleId="WW8Num24z3">
    <w:name w:val="WW8Num24z3"/>
    <w:uiPriority w:val="99"/>
    <w:rsid w:val="001009EB"/>
  </w:style>
  <w:style w:type="character" w:customStyle="1" w:styleId="WW8Num24z4">
    <w:name w:val="WW8Num24z4"/>
    <w:uiPriority w:val="99"/>
    <w:rsid w:val="001009EB"/>
  </w:style>
  <w:style w:type="character" w:customStyle="1" w:styleId="WW8Num24z5">
    <w:name w:val="WW8Num24z5"/>
    <w:uiPriority w:val="99"/>
    <w:rsid w:val="001009EB"/>
  </w:style>
  <w:style w:type="character" w:customStyle="1" w:styleId="WW8Num24z6">
    <w:name w:val="WW8Num24z6"/>
    <w:uiPriority w:val="99"/>
    <w:rsid w:val="001009EB"/>
  </w:style>
  <w:style w:type="character" w:customStyle="1" w:styleId="WW8Num24z7">
    <w:name w:val="WW8Num24z7"/>
    <w:uiPriority w:val="99"/>
    <w:rsid w:val="001009EB"/>
  </w:style>
  <w:style w:type="character" w:customStyle="1" w:styleId="WW8Num24z8">
    <w:name w:val="WW8Num24z8"/>
    <w:uiPriority w:val="99"/>
    <w:rsid w:val="001009EB"/>
  </w:style>
  <w:style w:type="character" w:customStyle="1" w:styleId="WW8Num25z0">
    <w:name w:val="WW8Num25z0"/>
    <w:uiPriority w:val="99"/>
    <w:rsid w:val="001009EB"/>
  </w:style>
  <w:style w:type="character" w:customStyle="1" w:styleId="WW8Num25z1">
    <w:name w:val="WW8Num25z1"/>
    <w:uiPriority w:val="99"/>
    <w:rsid w:val="001009EB"/>
  </w:style>
  <w:style w:type="character" w:customStyle="1" w:styleId="WW8Num25z2">
    <w:name w:val="WW8Num25z2"/>
    <w:uiPriority w:val="99"/>
    <w:rsid w:val="001009EB"/>
  </w:style>
  <w:style w:type="character" w:customStyle="1" w:styleId="WW8Num25z3">
    <w:name w:val="WW8Num25z3"/>
    <w:uiPriority w:val="99"/>
    <w:rsid w:val="001009EB"/>
  </w:style>
  <w:style w:type="character" w:customStyle="1" w:styleId="WW8Num25z4">
    <w:name w:val="WW8Num25z4"/>
    <w:uiPriority w:val="99"/>
    <w:rsid w:val="001009EB"/>
  </w:style>
  <w:style w:type="character" w:customStyle="1" w:styleId="WW8Num25z5">
    <w:name w:val="WW8Num25z5"/>
    <w:uiPriority w:val="99"/>
    <w:rsid w:val="001009EB"/>
  </w:style>
  <w:style w:type="character" w:customStyle="1" w:styleId="WW8Num25z6">
    <w:name w:val="WW8Num25z6"/>
    <w:uiPriority w:val="99"/>
    <w:rsid w:val="001009EB"/>
  </w:style>
  <w:style w:type="character" w:customStyle="1" w:styleId="WW8Num25z7">
    <w:name w:val="WW8Num25z7"/>
    <w:uiPriority w:val="99"/>
    <w:rsid w:val="001009EB"/>
  </w:style>
  <w:style w:type="character" w:customStyle="1" w:styleId="WW8Num25z8">
    <w:name w:val="WW8Num25z8"/>
    <w:uiPriority w:val="99"/>
    <w:rsid w:val="001009EB"/>
  </w:style>
  <w:style w:type="character" w:customStyle="1" w:styleId="WW8Num26z0">
    <w:name w:val="WW8Num26z0"/>
    <w:uiPriority w:val="99"/>
    <w:rsid w:val="001009EB"/>
  </w:style>
  <w:style w:type="character" w:customStyle="1" w:styleId="WW8Num26z1">
    <w:name w:val="WW8Num26z1"/>
    <w:uiPriority w:val="99"/>
    <w:rsid w:val="001009EB"/>
  </w:style>
  <w:style w:type="character" w:customStyle="1" w:styleId="WW8Num26z2">
    <w:name w:val="WW8Num26z2"/>
    <w:uiPriority w:val="99"/>
    <w:rsid w:val="001009EB"/>
  </w:style>
  <w:style w:type="character" w:customStyle="1" w:styleId="WW8Num26z3">
    <w:name w:val="WW8Num26z3"/>
    <w:uiPriority w:val="99"/>
    <w:rsid w:val="001009EB"/>
  </w:style>
  <w:style w:type="character" w:customStyle="1" w:styleId="WW8Num26z4">
    <w:name w:val="WW8Num26z4"/>
    <w:uiPriority w:val="99"/>
    <w:rsid w:val="001009EB"/>
  </w:style>
  <w:style w:type="character" w:customStyle="1" w:styleId="WW8Num26z5">
    <w:name w:val="WW8Num26z5"/>
    <w:uiPriority w:val="99"/>
    <w:rsid w:val="001009EB"/>
  </w:style>
  <w:style w:type="character" w:customStyle="1" w:styleId="WW8Num26z6">
    <w:name w:val="WW8Num26z6"/>
    <w:uiPriority w:val="99"/>
    <w:rsid w:val="001009EB"/>
  </w:style>
  <w:style w:type="character" w:customStyle="1" w:styleId="WW8Num26z7">
    <w:name w:val="WW8Num26z7"/>
    <w:uiPriority w:val="99"/>
    <w:rsid w:val="001009EB"/>
  </w:style>
  <w:style w:type="character" w:customStyle="1" w:styleId="WW8Num26z8">
    <w:name w:val="WW8Num26z8"/>
    <w:uiPriority w:val="99"/>
    <w:rsid w:val="001009EB"/>
  </w:style>
  <w:style w:type="character" w:customStyle="1" w:styleId="WW8Num27z0">
    <w:name w:val="WW8Num27z0"/>
    <w:uiPriority w:val="99"/>
    <w:rsid w:val="001009EB"/>
    <w:rPr>
      <w:rFonts w:ascii="Times New Roman" w:hAnsi="Times New Roman"/>
      <w:sz w:val="20"/>
      <w:u w:val="none"/>
    </w:rPr>
  </w:style>
  <w:style w:type="character" w:customStyle="1" w:styleId="WW8Num28z0">
    <w:name w:val="WW8Num28z0"/>
    <w:uiPriority w:val="99"/>
    <w:rsid w:val="001009EB"/>
  </w:style>
  <w:style w:type="character" w:customStyle="1" w:styleId="WW8Num28z1">
    <w:name w:val="WW8Num28z1"/>
    <w:uiPriority w:val="99"/>
    <w:rsid w:val="001009EB"/>
  </w:style>
  <w:style w:type="character" w:customStyle="1" w:styleId="WW8Num28z2">
    <w:name w:val="WW8Num28z2"/>
    <w:uiPriority w:val="99"/>
    <w:rsid w:val="001009EB"/>
  </w:style>
  <w:style w:type="character" w:customStyle="1" w:styleId="WW8Num28z3">
    <w:name w:val="WW8Num28z3"/>
    <w:uiPriority w:val="99"/>
    <w:rsid w:val="001009EB"/>
  </w:style>
  <w:style w:type="character" w:customStyle="1" w:styleId="WW8Num28z4">
    <w:name w:val="WW8Num28z4"/>
    <w:uiPriority w:val="99"/>
    <w:rsid w:val="001009EB"/>
  </w:style>
  <w:style w:type="character" w:customStyle="1" w:styleId="WW8Num28z5">
    <w:name w:val="WW8Num28z5"/>
    <w:uiPriority w:val="99"/>
    <w:rsid w:val="001009EB"/>
  </w:style>
  <w:style w:type="character" w:customStyle="1" w:styleId="WW8Num28z6">
    <w:name w:val="WW8Num28z6"/>
    <w:uiPriority w:val="99"/>
    <w:rsid w:val="001009EB"/>
  </w:style>
  <w:style w:type="character" w:customStyle="1" w:styleId="WW8Num28z7">
    <w:name w:val="WW8Num28z7"/>
    <w:uiPriority w:val="99"/>
    <w:rsid w:val="001009EB"/>
  </w:style>
  <w:style w:type="character" w:customStyle="1" w:styleId="WW8Num28z8">
    <w:name w:val="WW8Num28z8"/>
    <w:uiPriority w:val="99"/>
    <w:rsid w:val="001009EB"/>
  </w:style>
  <w:style w:type="character" w:customStyle="1" w:styleId="WW8NumSt19z0">
    <w:name w:val="WW8NumSt19z0"/>
    <w:uiPriority w:val="99"/>
    <w:rsid w:val="001009EB"/>
    <w:rPr>
      <w:rFonts w:ascii="Symbol" w:hAnsi="Symbol"/>
    </w:rPr>
  </w:style>
  <w:style w:type="character" w:customStyle="1" w:styleId="WW8NumSt21z0">
    <w:name w:val="WW8NumSt21z0"/>
    <w:uiPriority w:val="99"/>
    <w:rsid w:val="001009EB"/>
    <w:rPr>
      <w:rFonts w:ascii="Times New Roman" w:hAnsi="Times New Roman"/>
      <w:sz w:val="20"/>
      <w:u w:val="none"/>
    </w:rPr>
  </w:style>
  <w:style w:type="character" w:customStyle="1" w:styleId="21">
    <w:name w:val="Основной шрифт абзаца2"/>
    <w:uiPriority w:val="99"/>
    <w:rsid w:val="001009EB"/>
  </w:style>
  <w:style w:type="character" w:styleId="ac">
    <w:name w:val="FollowedHyperlink"/>
    <w:basedOn w:val="a0"/>
    <w:uiPriority w:val="99"/>
    <w:rsid w:val="001009EB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1009EB"/>
  </w:style>
  <w:style w:type="character" w:customStyle="1" w:styleId="WW-Absatz-Standardschriftart">
    <w:name w:val="WW-Absatz-Standardschriftart"/>
    <w:uiPriority w:val="99"/>
    <w:rsid w:val="001009EB"/>
  </w:style>
  <w:style w:type="character" w:customStyle="1" w:styleId="WW8Num1z1">
    <w:name w:val="WW8Num1z1"/>
    <w:uiPriority w:val="99"/>
    <w:rsid w:val="001009EB"/>
    <w:rPr>
      <w:rFonts w:ascii="Courier New" w:hAnsi="Courier New"/>
    </w:rPr>
  </w:style>
  <w:style w:type="character" w:customStyle="1" w:styleId="WW8Num1z2">
    <w:name w:val="WW8Num1z2"/>
    <w:uiPriority w:val="99"/>
    <w:rsid w:val="001009EB"/>
    <w:rPr>
      <w:rFonts w:ascii="Wingdings" w:hAnsi="Wingdings"/>
    </w:rPr>
  </w:style>
  <w:style w:type="character" w:customStyle="1" w:styleId="WW8Num1z3">
    <w:name w:val="WW8Num1z3"/>
    <w:uiPriority w:val="99"/>
    <w:rsid w:val="001009EB"/>
    <w:rPr>
      <w:rFonts w:ascii="Symbol" w:hAnsi="Symbol"/>
    </w:rPr>
  </w:style>
  <w:style w:type="character" w:customStyle="1" w:styleId="11">
    <w:name w:val="Основной шрифт абзаца1"/>
    <w:uiPriority w:val="99"/>
    <w:rsid w:val="001009EB"/>
  </w:style>
  <w:style w:type="character" w:styleId="ad">
    <w:name w:val="Hyperlink"/>
    <w:basedOn w:val="a0"/>
    <w:uiPriority w:val="99"/>
    <w:rsid w:val="001009EB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1009EB"/>
    <w:rPr>
      <w:rFonts w:cs="Times New Roman"/>
      <w:i/>
    </w:rPr>
  </w:style>
  <w:style w:type="character" w:customStyle="1" w:styleId="apple-converted-space">
    <w:name w:val="apple-converted-space"/>
    <w:basedOn w:val="21"/>
    <w:uiPriority w:val="99"/>
    <w:rsid w:val="001009EB"/>
    <w:rPr>
      <w:rFonts w:cs="Times New Roman"/>
    </w:rPr>
  </w:style>
  <w:style w:type="character" w:customStyle="1" w:styleId="af">
    <w:name w:val="Символ нумерации"/>
    <w:uiPriority w:val="99"/>
    <w:rsid w:val="001009EB"/>
  </w:style>
  <w:style w:type="character" w:customStyle="1" w:styleId="af0">
    <w:name w:val="Маркеры списка"/>
    <w:uiPriority w:val="99"/>
    <w:rsid w:val="001009EB"/>
    <w:rPr>
      <w:rFonts w:ascii="OpenSymbol" w:hAnsi="OpenSymbol"/>
    </w:rPr>
  </w:style>
  <w:style w:type="paragraph" w:styleId="af1">
    <w:name w:val="Title"/>
    <w:basedOn w:val="a"/>
    <w:next w:val="af2"/>
    <w:link w:val="af3"/>
    <w:uiPriority w:val="99"/>
    <w:qFormat/>
    <w:rsid w:val="001009EB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character" w:customStyle="1" w:styleId="af3">
    <w:name w:val="Название Знак"/>
    <w:basedOn w:val="a0"/>
    <w:link w:val="af1"/>
    <w:uiPriority w:val="99"/>
    <w:locked/>
    <w:rsid w:val="001009EB"/>
    <w:rPr>
      <w:rFonts w:ascii="Arial" w:hAnsi="Arial" w:cs="Tahoma"/>
      <w:sz w:val="28"/>
      <w:szCs w:val="28"/>
      <w:lang w:eastAsia="ar-SA" w:bidi="ar-SA"/>
    </w:rPr>
  </w:style>
  <w:style w:type="paragraph" w:styleId="af2">
    <w:name w:val="Body Text"/>
    <w:basedOn w:val="a"/>
    <w:link w:val="af4"/>
    <w:uiPriority w:val="99"/>
    <w:rsid w:val="001009EB"/>
    <w:pPr>
      <w:suppressAutoHyphens/>
    </w:pPr>
    <w:rPr>
      <w:lang w:eastAsia="ar-SA"/>
    </w:rPr>
  </w:style>
  <w:style w:type="character" w:customStyle="1" w:styleId="af4">
    <w:name w:val="Основной текст Знак"/>
    <w:basedOn w:val="a0"/>
    <w:link w:val="af2"/>
    <w:uiPriority w:val="99"/>
    <w:locked/>
    <w:rsid w:val="001009E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"/>
    <w:basedOn w:val="af2"/>
    <w:uiPriority w:val="99"/>
    <w:rsid w:val="001009EB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09EB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3">
    <w:name w:val="Указатель2"/>
    <w:basedOn w:val="a"/>
    <w:uiPriority w:val="99"/>
    <w:rsid w:val="001009EB"/>
    <w:pPr>
      <w:suppressLineNumbers/>
      <w:suppressAutoHyphens/>
    </w:pPr>
    <w:rPr>
      <w:rFonts w:cs="Mangal"/>
      <w:sz w:val="24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1009EB"/>
    <w:rPr>
      <w:sz w:val="20"/>
      <w:szCs w:val="20"/>
      <w:lang w:val="en-US" w:eastAsia="ar-SA"/>
    </w:rPr>
  </w:style>
  <w:style w:type="paragraph" w:styleId="af6">
    <w:name w:val="Subtitle"/>
    <w:basedOn w:val="a"/>
    <w:next w:val="af2"/>
    <w:link w:val="af7"/>
    <w:uiPriority w:val="99"/>
    <w:qFormat/>
    <w:rsid w:val="001009EB"/>
    <w:pPr>
      <w:suppressAutoHyphens/>
      <w:spacing w:after="60"/>
      <w:jc w:val="center"/>
    </w:pPr>
    <w:rPr>
      <w:rFonts w:ascii="Arial" w:hAnsi="Arial" w:cs="Arial"/>
      <w:sz w:val="24"/>
      <w:lang w:eastAsia="ar-SA"/>
    </w:rPr>
  </w:style>
  <w:style w:type="character" w:customStyle="1" w:styleId="af7">
    <w:name w:val="Подзаголовок Знак"/>
    <w:basedOn w:val="a0"/>
    <w:link w:val="af6"/>
    <w:uiPriority w:val="99"/>
    <w:locked/>
    <w:rsid w:val="001009EB"/>
    <w:rPr>
      <w:rFonts w:ascii="Arial" w:hAnsi="Arial" w:cs="Arial"/>
      <w:sz w:val="24"/>
      <w:szCs w:val="24"/>
      <w:lang w:eastAsia="ar-SA" w:bidi="ar-SA"/>
    </w:rPr>
  </w:style>
  <w:style w:type="paragraph" w:customStyle="1" w:styleId="af8">
    <w:name w:val="Стиль"/>
    <w:basedOn w:val="a"/>
    <w:next w:val="af6"/>
    <w:uiPriority w:val="99"/>
    <w:rsid w:val="001009EB"/>
    <w:pPr>
      <w:suppressAutoHyphens/>
      <w:jc w:val="center"/>
    </w:pPr>
    <w:rPr>
      <w:b/>
      <w:bCs/>
      <w:u w:val="single"/>
      <w:lang w:eastAsia="ar-SA"/>
    </w:rPr>
  </w:style>
  <w:style w:type="paragraph" w:styleId="af9">
    <w:name w:val="Body Text Indent"/>
    <w:basedOn w:val="a"/>
    <w:link w:val="afa"/>
    <w:uiPriority w:val="99"/>
    <w:rsid w:val="001009EB"/>
    <w:pPr>
      <w:suppressAutoHyphens/>
      <w:ind w:firstLine="1276"/>
      <w:jc w:val="both"/>
    </w:pPr>
    <w:rPr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1009E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Название1"/>
    <w:basedOn w:val="a"/>
    <w:uiPriority w:val="99"/>
    <w:rsid w:val="001009E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uiPriority w:val="99"/>
    <w:rsid w:val="001009E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1009EB"/>
    <w:pPr>
      <w:suppressAutoHyphens/>
      <w:jc w:val="center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1009EB"/>
    <w:pPr>
      <w:suppressAutoHyphens/>
      <w:jc w:val="both"/>
    </w:pPr>
    <w:rPr>
      <w:lang w:eastAsia="ar-SA"/>
    </w:rPr>
  </w:style>
  <w:style w:type="paragraph" w:customStyle="1" w:styleId="afb">
    <w:name w:val="Содержимое таблицы"/>
    <w:basedOn w:val="a"/>
    <w:uiPriority w:val="99"/>
    <w:rsid w:val="001009EB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1009EB"/>
    <w:pPr>
      <w:jc w:val="center"/>
    </w:pPr>
    <w:rPr>
      <w:b/>
      <w:bCs/>
    </w:rPr>
  </w:style>
  <w:style w:type="paragraph" w:customStyle="1" w:styleId="formattext">
    <w:name w:val="formattext"/>
    <w:uiPriority w:val="99"/>
    <w:rsid w:val="001009EB"/>
    <w:pPr>
      <w:widowControl w:val="0"/>
      <w:suppressAutoHyphens/>
      <w:autoSpaceDE w:val="0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headertext">
    <w:name w:val="headertext"/>
    <w:uiPriority w:val="99"/>
    <w:rsid w:val="001009E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4">
    <w:name w:val="Абзац списка1"/>
    <w:basedOn w:val="a"/>
    <w:uiPriority w:val="99"/>
    <w:rsid w:val="00100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otekstj">
    <w:name w:val="otekstj"/>
    <w:basedOn w:val="a"/>
    <w:uiPriority w:val="99"/>
    <w:rsid w:val="001009EB"/>
    <w:pPr>
      <w:spacing w:before="280" w:after="280"/>
    </w:pPr>
    <w:rPr>
      <w:sz w:val="24"/>
      <w:lang w:eastAsia="ar-SA"/>
    </w:rPr>
  </w:style>
  <w:style w:type="paragraph" w:customStyle="1" w:styleId="15">
    <w:name w:val="Обычный1"/>
    <w:uiPriority w:val="99"/>
    <w:rsid w:val="001009EB"/>
    <w:pPr>
      <w:widowControl w:val="0"/>
      <w:suppressAutoHyphens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afd">
    <w:name w:val="List Paragraph"/>
    <w:basedOn w:val="a"/>
    <w:uiPriority w:val="99"/>
    <w:qFormat/>
    <w:rsid w:val="00340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6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2019-03-12T06:47:00Z</cp:lastPrinted>
  <dcterms:created xsi:type="dcterms:W3CDTF">2018-03-14T12:42:00Z</dcterms:created>
  <dcterms:modified xsi:type="dcterms:W3CDTF">2019-07-25T08:23:00Z</dcterms:modified>
</cp:coreProperties>
</file>